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5ACA" w14:textId="77777777" w:rsidR="003B2F92" w:rsidRPr="00840AFA" w:rsidRDefault="003B2F92" w:rsidP="003B2F92">
      <w:pPr>
        <w:spacing w:before="60"/>
        <w:jc w:val="center"/>
        <w:rPr>
          <w:rFonts w:ascii="Montserrat" w:hAnsi="Montserrat" w:cs="Arial"/>
          <w:b/>
        </w:rPr>
      </w:pPr>
      <w:r w:rsidRPr="00840AFA">
        <w:rPr>
          <w:rFonts w:ascii="Montserrat" w:hAnsi="Montserrat" w:cs="Arial"/>
          <w:b/>
        </w:rPr>
        <w:t>SOLICITUD PARA INGRESAR A LA</w:t>
      </w:r>
      <w:r w:rsidRPr="00840AFA">
        <w:rPr>
          <w:rFonts w:ascii="Montserrat" w:hAnsi="Montserrat" w:cs="Arial"/>
          <w:b/>
          <w:bCs/>
        </w:rPr>
        <w:t xml:space="preserve"> </w:t>
      </w:r>
      <w:r w:rsidRPr="00840AFA">
        <w:rPr>
          <w:rFonts w:ascii="Montserrat" w:hAnsi="Montserrat" w:cs="Arial"/>
          <w:b/>
        </w:rPr>
        <w:t>MAESTRÍA EN</w:t>
      </w:r>
    </w:p>
    <w:p w14:paraId="1122CD67" w14:textId="77777777" w:rsidR="003B2F92" w:rsidRPr="00840AFA" w:rsidRDefault="003B2F92" w:rsidP="003B2F92">
      <w:pPr>
        <w:pStyle w:val="Heading1"/>
        <w:jc w:val="center"/>
        <w:rPr>
          <w:rFonts w:ascii="Montserrat" w:hAnsi="Montserrat"/>
          <w:bCs/>
          <w:i/>
          <w:sz w:val="28"/>
          <w:szCs w:val="24"/>
          <w:lang w:val="es-ES"/>
        </w:rPr>
      </w:pPr>
      <w:r w:rsidRPr="00840AFA">
        <w:rPr>
          <w:rFonts w:ascii="Montserrat" w:hAnsi="Montserrat"/>
          <w:i/>
          <w:lang w:val="es-ES"/>
        </w:rPr>
        <w:t>SISTEMAS COMPUTACIONALES</w:t>
      </w:r>
    </w:p>
    <w:p w14:paraId="7F2EAFF9" w14:textId="77777777" w:rsidR="003B2F92" w:rsidRDefault="003B2F92" w:rsidP="003B2F92">
      <w:pPr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3"/>
      </w:tblGrid>
      <w:tr w:rsidR="003B2F92" w:rsidRPr="00840AFA" w14:paraId="424B1F57" w14:textId="77777777" w:rsidTr="00F659A1">
        <w:trPr>
          <w:trHeight w:val="485"/>
        </w:trPr>
        <w:tc>
          <w:tcPr>
            <w:tcW w:w="1346" w:type="dxa"/>
          </w:tcPr>
          <w:p w14:paraId="3D21CF34" w14:textId="77777777" w:rsidR="003B2F92" w:rsidRPr="00840AFA" w:rsidRDefault="003B2F92" w:rsidP="00F659A1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40AFA">
              <w:rPr>
                <w:rFonts w:ascii="Montserrat" w:hAnsi="Montserrat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863" w:type="dxa"/>
          </w:tcPr>
          <w:p w14:paraId="5516DF85" w14:textId="77777777" w:rsidR="003B2F92" w:rsidRPr="00840AFA" w:rsidRDefault="003B2F92" w:rsidP="00F659A1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6989E527" w14:textId="77777777" w:rsidR="003B2F92" w:rsidRPr="00840AFA" w:rsidRDefault="003B2F92" w:rsidP="00F659A1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Pr="00840AFA">
              <w:rPr>
                <w:rFonts w:ascii="Montserrat" w:hAnsi="Montserrat" w:cs="Arial"/>
                <w:b/>
                <w:bCs/>
                <w:sz w:val="20"/>
                <w:szCs w:val="20"/>
              </w:rPr>
              <w:t>_____________________________________________________________</w:t>
            </w:r>
          </w:p>
          <w:p w14:paraId="6A290253" w14:textId="77777777" w:rsidR="003B2F92" w:rsidRPr="00840AFA" w:rsidRDefault="003B2F92" w:rsidP="00F659A1">
            <w:pPr>
              <w:rPr>
                <w:rFonts w:ascii="Montserrat" w:hAnsi="Montserrat" w:cs="Arial"/>
                <w:sz w:val="20"/>
                <w:szCs w:val="20"/>
              </w:rPr>
            </w:pPr>
            <w:r w:rsidRPr="00840AFA">
              <w:rPr>
                <w:rFonts w:ascii="Montserrat" w:hAnsi="Montserrat" w:cs="Arial"/>
                <w:sz w:val="20"/>
                <w:szCs w:val="20"/>
              </w:rPr>
              <w:t xml:space="preserve"> Apellido Paterno               Apellido Materno                      Nombre(s)</w:t>
            </w:r>
          </w:p>
        </w:tc>
      </w:tr>
      <w:tr w:rsidR="003B2F92" w:rsidRPr="00840AFA" w14:paraId="22EB1993" w14:textId="77777777" w:rsidTr="00F659A1">
        <w:tc>
          <w:tcPr>
            <w:tcW w:w="9209" w:type="dxa"/>
            <w:gridSpan w:val="2"/>
          </w:tcPr>
          <w:p w14:paraId="56FE29BE" w14:textId="77777777" w:rsidR="003B2F92" w:rsidRPr="009A78FB" w:rsidRDefault="003B2F92" w:rsidP="00F659A1">
            <w:pPr>
              <w:pStyle w:val="Heading3"/>
              <w:rPr>
                <w:rFonts w:ascii="Montserrat" w:hAnsi="Montserrat"/>
                <w:i/>
                <w:sz w:val="20"/>
                <w:szCs w:val="20"/>
              </w:rPr>
            </w:pPr>
            <w:r w:rsidRPr="009A78FB">
              <w:rPr>
                <w:rFonts w:ascii="Montserrat" w:hAnsi="Montserrat"/>
                <w:sz w:val="20"/>
                <w:szCs w:val="20"/>
              </w:rPr>
              <w:t>No. Control:</w:t>
            </w:r>
          </w:p>
          <w:p w14:paraId="6F942F65" w14:textId="77777777" w:rsidR="003B2F92" w:rsidRPr="00840AFA" w:rsidRDefault="003B2F92" w:rsidP="00F659A1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(solo si</w:t>
            </w:r>
            <w:r w:rsidRPr="00840AFA">
              <w:rPr>
                <w:rFonts w:ascii="Montserrat" w:hAnsi="Montserrat" w:cs="Arial"/>
                <w:sz w:val="20"/>
                <w:szCs w:val="20"/>
              </w:rPr>
              <w:t xml:space="preserve"> es egresado de un Instituto Tecnológico</w:t>
            </w:r>
            <w:r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</w:tbl>
    <w:p w14:paraId="3040D4D3" w14:textId="77777777" w:rsidR="003B2F92" w:rsidRPr="00840AFA" w:rsidRDefault="003B2F92" w:rsidP="003B2F92">
      <w:pPr>
        <w:tabs>
          <w:tab w:val="left" w:pos="4335"/>
        </w:tabs>
        <w:rPr>
          <w:rFonts w:ascii="Helvetica" w:hAnsi="Helvetica" w:cs="Arial"/>
          <w:b/>
          <w:bCs/>
          <w:sz w:val="20"/>
          <w:szCs w:val="20"/>
        </w:rPr>
      </w:pPr>
    </w:p>
    <w:p w14:paraId="423173E0" w14:textId="77777777" w:rsidR="003B2F92" w:rsidRPr="00840AFA" w:rsidRDefault="003B2F92" w:rsidP="003B2F92">
      <w:pPr>
        <w:rPr>
          <w:rFonts w:ascii="Helvetica" w:hAnsi="Helvetica" w:cs="Arial"/>
          <w:b/>
          <w:bCs/>
          <w:sz w:val="20"/>
          <w:szCs w:val="20"/>
        </w:rPr>
      </w:pPr>
      <w:r w:rsidRPr="00840AFA">
        <w:rPr>
          <w:rFonts w:ascii="Helvetica" w:hAnsi="Helvetica" w:cs="Arial"/>
          <w:b/>
          <w:bCs/>
          <w:sz w:val="20"/>
          <w:szCs w:val="20"/>
        </w:rPr>
        <w:t xml:space="preserve">                     </w:t>
      </w:r>
    </w:p>
    <w:p w14:paraId="7E372E50" w14:textId="77777777" w:rsidR="003B2F92" w:rsidRPr="00840AFA" w:rsidRDefault="003B2F92" w:rsidP="003B2F92">
      <w:pPr>
        <w:pStyle w:val="Heading3"/>
        <w:rPr>
          <w:rFonts w:ascii="Helvetica" w:hAnsi="Helvetica"/>
          <w:sz w:val="20"/>
          <w:szCs w:val="20"/>
        </w:rPr>
      </w:pPr>
      <w:r w:rsidRPr="00840AFA">
        <w:rPr>
          <w:rFonts w:ascii="Helvetica" w:hAnsi="Helvetica"/>
          <w:sz w:val="20"/>
          <w:szCs w:val="20"/>
        </w:rPr>
        <w:t xml:space="preserve">               Documentos requeridos                                       si     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  <w:gridCol w:w="565"/>
        <w:gridCol w:w="706"/>
      </w:tblGrid>
      <w:tr w:rsidR="003B2F92" w:rsidRPr="00840AFA" w14:paraId="6ED98331" w14:textId="77777777" w:rsidTr="00F659A1">
        <w:tc>
          <w:tcPr>
            <w:tcW w:w="8364" w:type="dxa"/>
          </w:tcPr>
          <w:p w14:paraId="25F8C061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Curriculum vitae en formato CVU-CONACYT del solicitante con documentos probatorios de su trayectoria de investigación, académica y profesional,</w:t>
            </w:r>
          </w:p>
        </w:tc>
        <w:tc>
          <w:tcPr>
            <w:tcW w:w="567" w:type="dxa"/>
          </w:tcPr>
          <w:p w14:paraId="52F912E4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56A3DF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028993D7" w14:textId="77777777" w:rsidTr="00F659A1">
        <w:tc>
          <w:tcPr>
            <w:tcW w:w="8364" w:type="dxa"/>
          </w:tcPr>
          <w:p w14:paraId="298ADF32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Copia de Título y Cédula Profesional</w:t>
            </w:r>
          </w:p>
        </w:tc>
        <w:tc>
          <w:tcPr>
            <w:tcW w:w="567" w:type="dxa"/>
          </w:tcPr>
          <w:p w14:paraId="4FA14652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13AABA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746D3915" w14:textId="77777777" w:rsidTr="00F659A1">
        <w:tc>
          <w:tcPr>
            <w:tcW w:w="8364" w:type="dxa"/>
          </w:tcPr>
          <w:p w14:paraId="72F952BA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Carta de intención exponiendo los motivos</w:t>
            </w:r>
          </w:p>
        </w:tc>
        <w:tc>
          <w:tcPr>
            <w:tcW w:w="567" w:type="dxa"/>
          </w:tcPr>
          <w:p w14:paraId="61E7AF8B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464FB9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7FCE318C" w14:textId="77777777" w:rsidTr="00F659A1">
        <w:tc>
          <w:tcPr>
            <w:tcW w:w="8364" w:type="dxa"/>
          </w:tcPr>
          <w:p w14:paraId="1D33C268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Copia del Certificado de estudio de licenciatura</w:t>
            </w:r>
          </w:p>
        </w:tc>
        <w:tc>
          <w:tcPr>
            <w:tcW w:w="567" w:type="dxa"/>
          </w:tcPr>
          <w:p w14:paraId="65B5D949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5DA6A1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08E43AE3" w14:textId="77777777" w:rsidTr="00F659A1">
        <w:tc>
          <w:tcPr>
            <w:tcW w:w="8364" w:type="dxa"/>
          </w:tcPr>
          <w:p w14:paraId="244FB781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Copia del Acta de Nacimiento</w:t>
            </w:r>
          </w:p>
        </w:tc>
        <w:tc>
          <w:tcPr>
            <w:tcW w:w="567" w:type="dxa"/>
          </w:tcPr>
          <w:p w14:paraId="213F9C38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58C758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34D9BF06" w14:textId="77777777" w:rsidTr="00F659A1">
        <w:tc>
          <w:tcPr>
            <w:tcW w:w="8364" w:type="dxa"/>
          </w:tcPr>
          <w:p w14:paraId="36B3C79E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2 Fotografía</w:t>
            </w:r>
            <w:r>
              <w:rPr>
                <w:rFonts w:ascii="Helvetica" w:hAnsi="Helvetica" w:cs="Arial"/>
                <w:sz w:val="20"/>
                <w:szCs w:val="20"/>
              </w:rPr>
              <w:t>s</w:t>
            </w:r>
            <w:r w:rsidRPr="00840AFA">
              <w:rPr>
                <w:rFonts w:ascii="Helvetica" w:hAnsi="Helvetica" w:cs="Arial"/>
                <w:sz w:val="20"/>
                <w:szCs w:val="20"/>
              </w:rPr>
              <w:t xml:space="preserve"> tamaño infantil y una fotografía digital de frente.</w:t>
            </w:r>
          </w:p>
        </w:tc>
        <w:tc>
          <w:tcPr>
            <w:tcW w:w="567" w:type="dxa"/>
          </w:tcPr>
          <w:p w14:paraId="29FDD83C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5D357D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F92" w:rsidRPr="00840AFA" w14:paraId="4C9B2C8F" w14:textId="77777777" w:rsidTr="00F659A1">
        <w:tc>
          <w:tcPr>
            <w:tcW w:w="8364" w:type="dxa"/>
          </w:tcPr>
          <w:p w14:paraId="20820F04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sz w:val="20"/>
                <w:szCs w:val="20"/>
              </w:rPr>
              <w:t>CURP</w:t>
            </w:r>
          </w:p>
        </w:tc>
        <w:tc>
          <w:tcPr>
            <w:tcW w:w="567" w:type="dxa"/>
          </w:tcPr>
          <w:p w14:paraId="3886CB05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274BFF" w14:textId="77777777" w:rsidR="003B2F92" w:rsidRPr="00840AFA" w:rsidRDefault="003B2F92" w:rsidP="00F659A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78094941" w14:textId="77777777" w:rsidR="003B2F92" w:rsidRPr="00840AFA" w:rsidRDefault="003B2F92" w:rsidP="003B2F92">
      <w:pPr>
        <w:rPr>
          <w:rFonts w:ascii="Helvetica" w:hAnsi="Helvetica" w:cs="Arial"/>
          <w:sz w:val="20"/>
          <w:szCs w:val="20"/>
        </w:rPr>
      </w:pPr>
    </w:p>
    <w:p w14:paraId="174C449E" w14:textId="77777777" w:rsidR="003B2F92" w:rsidRPr="00840AFA" w:rsidRDefault="003B2F92" w:rsidP="003B2F92">
      <w:pPr>
        <w:rPr>
          <w:rFonts w:ascii="Helvetica" w:hAnsi="Helvetica" w:cs="Arial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B2F92" w:rsidRPr="00840AFA" w14:paraId="33951D38" w14:textId="77777777" w:rsidTr="00F659A1">
        <w:tc>
          <w:tcPr>
            <w:tcW w:w="9790" w:type="dxa"/>
          </w:tcPr>
          <w:p w14:paraId="63F11A91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1.- DATOS GENERALES</w:t>
            </w:r>
          </w:p>
        </w:tc>
      </w:tr>
    </w:tbl>
    <w:p w14:paraId="7A8EC070" w14:textId="77777777" w:rsidR="003B2F92" w:rsidRPr="00840AFA" w:rsidRDefault="003B2F92" w:rsidP="003B2F92">
      <w:pPr>
        <w:rPr>
          <w:rFonts w:ascii="Helvetica" w:hAnsi="Helvetica" w:cs="Arial"/>
          <w:color w:val="FF00FF"/>
          <w:sz w:val="20"/>
          <w:szCs w:val="20"/>
        </w:rPr>
      </w:pPr>
    </w:p>
    <w:p w14:paraId="51797362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Domicilio: __________________________________________           _____________</w:t>
      </w:r>
    </w:p>
    <w:p w14:paraId="3B4C699E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 xml:space="preserve">                                 Calle                                                                                   No.                     </w:t>
      </w:r>
    </w:p>
    <w:p w14:paraId="7D7CA544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 xml:space="preserve">   ________________________________          _____________        ______________</w:t>
      </w:r>
    </w:p>
    <w:p w14:paraId="31DD1DDC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 xml:space="preserve">                                  Col.                                         Ciudad                               C.P.</w:t>
      </w:r>
    </w:p>
    <w:p w14:paraId="0ACF5A04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4FBCFDCE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Tel: ____________________               Fecha de Nacimiento:_______________________</w:t>
      </w:r>
    </w:p>
    <w:p w14:paraId="2061A413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5CE03761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 xml:space="preserve">                                                              Correo</w:t>
      </w:r>
    </w:p>
    <w:p w14:paraId="20B97336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Tel. Cel: ________________                Electrónico ___________________________</w:t>
      </w:r>
    </w:p>
    <w:p w14:paraId="05859279" w14:textId="77777777" w:rsidR="003B2F92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br w:type="page"/>
      </w:r>
    </w:p>
    <w:p w14:paraId="7050D3BE" w14:textId="77777777" w:rsidR="003B2F92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67D80B2B" w14:textId="77777777" w:rsidR="003B2F92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6631673B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B2F92" w:rsidRPr="00840AFA" w14:paraId="3C29F78A" w14:textId="77777777" w:rsidTr="00F659A1">
        <w:tc>
          <w:tcPr>
            <w:tcW w:w="9610" w:type="dxa"/>
          </w:tcPr>
          <w:p w14:paraId="105230E2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2.-PREPRACION PROFESIONAL</w:t>
            </w:r>
          </w:p>
        </w:tc>
      </w:tr>
    </w:tbl>
    <w:p w14:paraId="310A2DC5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6E8AA0BA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Carrera/Especialidad: _____________________________________________________</w:t>
      </w:r>
    </w:p>
    <w:p w14:paraId="5744E852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0991693C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Institución donde realizo sus estudios: ________________________________________</w:t>
      </w:r>
    </w:p>
    <w:p w14:paraId="2A7ED54D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5EC9AEC8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Fecha de Ingreso (año):________________    Fecha de Egreso (año):______________</w:t>
      </w:r>
    </w:p>
    <w:p w14:paraId="7A431741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7AE00854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Promedio de Licenciatura: ______________     Fecha de Titulación:_________________</w:t>
      </w:r>
    </w:p>
    <w:p w14:paraId="7FAC781F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168935F9" w14:textId="77777777" w:rsidR="003B2F92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28E85CE9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B2F92" w:rsidRPr="00840AFA" w14:paraId="606C7C89" w14:textId="77777777" w:rsidTr="00F659A1">
        <w:tc>
          <w:tcPr>
            <w:tcW w:w="9610" w:type="dxa"/>
          </w:tcPr>
          <w:p w14:paraId="75412D1C" w14:textId="77777777" w:rsidR="003B2F92" w:rsidRPr="00840AFA" w:rsidRDefault="003B2F92" w:rsidP="00F659A1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                                     MÁXIMO GRADO DE ESTUDIOS (POSGRADO)</w:t>
            </w:r>
          </w:p>
        </w:tc>
      </w:tr>
    </w:tbl>
    <w:p w14:paraId="3CF28D3B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4020D4C5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Institución donde realizó sus Estudios: ________________________________________</w:t>
      </w:r>
    </w:p>
    <w:p w14:paraId="468F5638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03EB7538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Fecha de Ingreso: ____________________   Fecha de Titulación___________________</w:t>
      </w:r>
    </w:p>
    <w:p w14:paraId="7AFC94C5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46E448F2" w14:textId="77777777" w:rsidR="003B2F92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3ECF3DA9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2F7D5CC1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B2F92" w:rsidRPr="00840AFA" w14:paraId="24998A79" w14:textId="77777777" w:rsidTr="00F659A1">
        <w:tc>
          <w:tcPr>
            <w:tcW w:w="9610" w:type="dxa"/>
          </w:tcPr>
          <w:p w14:paraId="775C2237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4.- ACTIVIDAD PROFESIONAL</w:t>
            </w:r>
          </w:p>
        </w:tc>
      </w:tr>
    </w:tbl>
    <w:p w14:paraId="31620C6A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19830ACA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Empresa donde Trabaja:___________________________________________________</w:t>
      </w:r>
    </w:p>
    <w:p w14:paraId="53419769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165A818C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Domicilio: _______________________________________________________________</w:t>
      </w:r>
    </w:p>
    <w:p w14:paraId="292888A4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 xml:space="preserve">                   Calle                                 No.             Col.                                               C.P.</w:t>
      </w:r>
    </w:p>
    <w:p w14:paraId="130EB893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36CB8D56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Puesto que Desempeña:___________________________________________________</w:t>
      </w:r>
    </w:p>
    <w:p w14:paraId="39F9DCFB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419F60A0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  <w:r w:rsidRPr="00840AFA">
        <w:rPr>
          <w:rFonts w:ascii="Helvetica" w:hAnsi="Helvetica" w:cs="Arial"/>
          <w:color w:val="000000"/>
          <w:sz w:val="20"/>
          <w:szCs w:val="20"/>
        </w:rPr>
        <w:t>Departamento:____________________________         Tel:_______________________</w:t>
      </w:r>
    </w:p>
    <w:p w14:paraId="3EC17E15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p w14:paraId="200ED43B" w14:textId="77777777" w:rsidR="003B2F92" w:rsidRPr="00840AFA" w:rsidRDefault="003B2F92" w:rsidP="003B2F92">
      <w:pPr>
        <w:rPr>
          <w:rFonts w:ascii="Helvetica" w:hAnsi="Helvetica" w:cs="Arial"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534"/>
        <w:gridCol w:w="4447"/>
      </w:tblGrid>
      <w:tr w:rsidR="003B2F92" w:rsidRPr="00840AFA" w14:paraId="3FFAF9F0" w14:textId="77777777" w:rsidTr="00F659A1">
        <w:tc>
          <w:tcPr>
            <w:tcW w:w="4788" w:type="dxa"/>
          </w:tcPr>
          <w:p w14:paraId="73F0A4C9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1EEAC8D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C5E8F09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2A2492E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6DE1565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30E79990" w14:textId="77777777" w:rsidR="003B2F92" w:rsidRPr="00840AFA" w:rsidRDefault="003B2F92" w:rsidP="00F659A1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3B2F92" w:rsidRPr="00840AFA" w14:paraId="4B9F1827" w14:textId="77777777" w:rsidTr="00F659A1">
        <w:tc>
          <w:tcPr>
            <w:tcW w:w="4788" w:type="dxa"/>
          </w:tcPr>
          <w:p w14:paraId="1A5330C0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481F0F3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</w:tcPr>
          <w:p w14:paraId="08053A6D" w14:textId="77777777" w:rsidR="003B2F92" w:rsidRPr="00840AFA" w:rsidRDefault="003B2F92" w:rsidP="00F659A1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840AFA">
              <w:rPr>
                <w:rFonts w:ascii="Helvetica" w:hAnsi="Helvetica" w:cs="Arial"/>
                <w:color w:val="000000"/>
                <w:sz w:val="20"/>
                <w:szCs w:val="20"/>
              </w:rPr>
              <w:t>Firma</w:t>
            </w:r>
          </w:p>
        </w:tc>
      </w:tr>
    </w:tbl>
    <w:p w14:paraId="69E90BC8" w14:textId="3E7E3D0C" w:rsidR="00413B61" w:rsidRPr="00970FF4" w:rsidRDefault="00413B61" w:rsidP="00970FF4"/>
    <w:sectPr w:rsidR="00413B61" w:rsidRPr="00970FF4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0883" w14:textId="77777777" w:rsidR="00C04307" w:rsidRDefault="00C04307">
      <w:r>
        <w:separator/>
      </w:r>
    </w:p>
  </w:endnote>
  <w:endnote w:type="continuationSeparator" w:id="0">
    <w:p w14:paraId="148A1F77" w14:textId="77777777" w:rsidR="00C04307" w:rsidRDefault="00C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70AAD01" w:usb1="00000000" w:usb2="070AB5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Medium">
    <w:altName w:val="Montserrat Medium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AFC8" w14:textId="77777777" w:rsidR="00AF4D8B" w:rsidRDefault="00AF4D8B" w:rsidP="00AF4D8B">
    <w:pPr>
      <w:pStyle w:val="Footer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F5B3B89" w14:textId="77777777" w:rsidR="00744917" w:rsidRDefault="00744917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7A07D33A" w14:textId="77777777" w:rsidR="00AF4D8B" w:rsidRDefault="008474B5" w:rsidP="008474B5">
    <w:pPr>
      <w:pStyle w:val="Footer"/>
      <w:tabs>
        <w:tab w:val="left" w:pos="708"/>
        <w:tab w:val="center" w:pos="3925"/>
        <w:tab w:val="right" w:pos="7851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193F5DD2" w14:textId="77777777" w:rsidR="00AF4D8B" w:rsidRDefault="00AF4D8B" w:rsidP="00AF4D8B">
    <w:pPr>
      <w:pStyle w:val="Footer"/>
      <w:tabs>
        <w:tab w:val="left" w:pos="708"/>
      </w:tabs>
      <w:ind w:right="759"/>
      <w:jc w:val="center"/>
      <w:rPr>
        <w:lang w:val="en-US"/>
      </w:rPr>
    </w:pPr>
  </w:p>
  <w:p w14:paraId="2EFEFD9C" w14:textId="77777777" w:rsidR="00AF4D8B" w:rsidRDefault="006E59A3" w:rsidP="006E59A3">
    <w:pPr>
      <w:pStyle w:val="Footer"/>
      <w:tabs>
        <w:tab w:val="left" w:pos="708"/>
        <w:tab w:val="left" w:pos="181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F152" w14:textId="77777777" w:rsidR="00C04307" w:rsidRDefault="00C04307">
      <w:r>
        <w:separator/>
      </w:r>
    </w:p>
  </w:footnote>
  <w:footnote w:type="continuationSeparator" w:id="0">
    <w:p w14:paraId="554F7FA5" w14:textId="77777777" w:rsidR="00C04307" w:rsidRDefault="00C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939A" w14:textId="77777777" w:rsidR="00744917" w:rsidRDefault="006D49C6" w:rsidP="00EF62D9">
    <w:pPr>
      <w:pStyle w:val="Header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31A1B5A" wp14:editId="7B984440">
          <wp:simplePos x="0" y="0"/>
          <wp:positionH relativeFrom="column">
            <wp:posOffset>-913130</wp:posOffset>
          </wp:positionH>
          <wp:positionV relativeFrom="paragraph">
            <wp:posOffset>-2060152</wp:posOffset>
          </wp:positionV>
          <wp:extent cx="7785100" cy="10071622"/>
          <wp:effectExtent l="0" t="0" r="635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WORD GMX ENERO 2021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080" cy="10075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4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C0407"/>
    <w:multiLevelType w:val="hybridMultilevel"/>
    <w:tmpl w:val="6C44F1EE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4513D"/>
    <w:rsid w:val="000501B8"/>
    <w:rsid w:val="00050487"/>
    <w:rsid w:val="00051B86"/>
    <w:rsid w:val="000601A4"/>
    <w:rsid w:val="00063242"/>
    <w:rsid w:val="00064771"/>
    <w:rsid w:val="00065D1E"/>
    <w:rsid w:val="00083E85"/>
    <w:rsid w:val="00086EFD"/>
    <w:rsid w:val="00087D8A"/>
    <w:rsid w:val="0009363E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757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49A4"/>
    <w:rsid w:val="001A7756"/>
    <w:rsid w:val="001C0976"/>
    <w:rsid w:val="001C18DC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1E05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72F2D"/>
    <w:rsid w:val="00381020"/>
    <w:rsid w:val="00381ED1"/>
    <w:rsid w:val="003927EA"/>
    <w:rsid w:val="00392DE2"/>
    <w:rsid w:val="00397322"/>
    <w:rsid w:val="003A2351"/>
    <w:rsid w:val="003B2F92"/>
    <w:rsid w:val="003B347A"/>
    <w:rsid w:val="003C4136"/>
    <w:rsid w:val="003C7F5A"/>
    <w:rsid w:val="003D5A08"/>
    <w:rsid w:val="003F349D"/>
    <w:rsid w:val="00407CB7"/>
    <w:rsid w:val="004128A5"/>
    <w:rsid w:val="00413B61"/>
    <w:rsid w:val="0041406E"/>
    <w:rsid w:val="004155D1"/>
    <w:rsid w:val="00424E5E"/>
    <w:rsid w:val="0043015D"/>
    <w:rsid w:val="0044461E"/>
    <w:rsid w:val="004465D1"/>
    <w:rsid w:val="0045125E"/>
    <w:rsid w:val="00454DF0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0F2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933"/>
    <w:rsid w:val="00593C63"/>
    <w:rsid w:val="005A1D52"/>
    <w:rsid w:val="005A3E40"/>
    <w:rsid w:val="005A7AA3"/>
    <w:rsid w:val="005B4EBC"/>
    <w:rsid w:val="005B7F1D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94802"/>
    <w:rsid w:val="006A05D6"/>
    <w:rsid w:val="006A1785"/>
    <w:rsid w:val="006B2F29"/>
    <w:rsid w:val="006B3030"/>
    <w:rsid w:val="006B47A8"/>
    <w:rsid w:val="006C0ADB"/>
    <w:rsid w:val="006C110C"/>
    <w:rsid w:val="006D49C6"/>
    <w:rsid w:val="006D6962"/>
    <w:rsid w:val="006E59A3"/>
    <w:rsid w:val="006E6DED"/>
    <w:rsid w:val="006F010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3DDE"/>
    <w:rsid w:val="007C4164"/>
    <w:rsid w:val="007C722A"/>
    <w:rsid w:val="007D2863"/>
    <w:rsid w:val="007D2983"/>
    <w:rsid w:val="007D6941"/>
    <w:rsid w:val="007D7971"/>
    <w:rsid w:val="007E2681"/>
    <w:rsid w:val="007E7CDD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4B5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FF4"/>
    <w:rsid w:val="009767F0"/>
    <w:rsid w:val="00980BC2"/>
    <w:rsid w:val="00981EE1"/>
    <w:rsid w:val="00982492"/>
    <w:rsid w:val="009837AB"/>
    <w:rsid w:val="009873EC"/>
    <w:rsid w:val="00990A0E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C4BF9"/>
    <w:rsid w:val="00AC7959"/>
    <w:rsid w:val="00AD0B1A"/>
    <w:rsid w:val="00AE0A65"/>
    <w:rsid w:val="00AE35F5"/>
    <w:rsid w:val="00AF4B31"/>
    <w:rsid w:val="00AF4D8B"/>
    <w:rsid w:val="00B0198C"/>
    <w:rsid w:val="00B04D00"/>
    <w:rsid w:val="00B0677D"/>
    <w:rsid w:val="00B1689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4307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6199"/>
    <w:rsid w:val="00C60B5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8113C"/>
    <w:rsid w:val="00D945E9"/>
    <w:rsid w:val="00DA39F0"/>
    <w:rsid w:val="00DA64B2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4F3D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4EEB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CC19C"/>
  <w15:docId w15:val="{C6D8EA7C-B38C-B14D-B9A1-07BAA73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F9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F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eGrid">
    <w:name w:val="Table Grid"/>
    <w:basedOn w:val="TableNormal"/>
    <w:unhideWhenUsed/>
    <w:rsid w:val="007E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F92"/>
    <w:rPr>
      <w:rFonts w:ascii="Calibri Light" w:hAnsi="Calibri Light"/>
      <w:color w:val="2E74B5"/>
      <w:sz w:val="32"/>
      <w:szCs w:val="32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F92"/>
    <w:rPr>
      <w:rFonts w:ascii="Calibri Light" w:hAnsi="Calibri Light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DB98-7911-48DD-B262-47B3412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2554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Arnoldo Diaz Ramirez</cp:lastModifiedBy>
  <cp:revision>3</cp:revision>
  <cp:lastPrinted>2021-03-05T21:39:00Z</cp:lastPrinted>
  <dcterms:created xsi:type="dcterms:W3CDTF">2021-03-12T20:49:00Z</dcterms:created>
  <dcterms:modified xsi:type="dcterms:W3CDTF">2021-03-12T20:50:00Z</dcterms:modified>
</cp:coreProperties>
</file>